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CF4B0C" w:rsidP="00CF4B0C">
            <w:pPr>
              <w:pStyle w:val="Heading1"/>
            </w:pPr>
            <w:bookmarkStart w:id="0" w:name="_GoBack"/>
            <w:bookmarkEnd w:id="0"/>
            <w:r>
              <w:t xml:space="preserve"> </w:t>
            </w:r>
            <w:r>
              <w:t>Employment Application</w:t>
            </w:r>
          </w:p>
        </w:tc>
        <w:tc>
          <w:tcPr>
            <w:tcW w:w="4428" w:type="dxa"/>
          </w:tcPr>
          <w:p w:rsidR="00856C35" w:rsidRDefault="00CF4B0C" w:rsidP="00856C35">
            <w:pPr>
              <w:pStyle w:val="CompanyName"/>
            </w:pPr>
            <w:r>
              <w:t>Cynthiana-Harrison County Public Library</w:t>
            </w: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CF4B0C" w:rsidRPr="005114CE" w:rsidTr="00CF4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CF4B0C" w:rsidRPr="005114CE" w:rsidRDefault="00CF4B0C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F4B0C" w:rsidRPr="009C220D" w:rsidRDefault="00CF4B0C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F194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CF4B0C">
            <w:r w:rsidRPr="005114CE">
              <w:t xml:space="preserve">Have you ever worked for this </w:t>
            </w:r>
            <w:r w:rsidR="00CF4B0C">
              <w:t>Library</w:t>
            </w:r>
            <w:r w:rsidRPr="005114CE"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F194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>I certify that my answers are true and complete to the best of my knowledge. 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4B" w:rsidRDefault="00BF194B" w:rsidP="00176E67">
      <w:r>
        <w:separator/>
      </w:r>
    </w:p>
  </w:endnote>
  <w:endnote w:type="continuationSeparator" w:id="0">
    <w:p w:rsidR="00BF194B" w:rsidRDefault="00BF194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4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4B" w:rsidRDefault="00BF194B" w:rsidP="00176E67">
      <w:r>
        <w:separator/>
      </w:r>
    </w:p>
  </w:footnote>
  <w:footnote w:type="continuationSeparator" w:id="0">
    <w:p w:rsidR="00BF194B" w:rsidRDefault="00BF194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0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F194B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4B0C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2A4FC580-B593-4180-A455-987ED068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unc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Kinzie Gaunce</dc:creator>
  <cp:lastModifiedBy>Kinzie Gaunce</cp:lastModifiedBy>
  <cp:revision>1</cp:revision>
  <cp:lastPrinted>2002-05-23T18:14:00Z</cp:lastPrinted>
  <dcterms:created xsi:type="dcterms:W3CDTF">2021-10-28T16:18:00Z</dcterms:created>
  <dcterms:modified xsi:type="dcterms:W3CDTF">2021-10-28T16:25:00Z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